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E09D" w14:textId="77777777" w:rsidR="008F7764" w:rsidRDefault="008F7764">
      <w:p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Lista rzeczy:</w:t>
      </w:r>
    </w:p>
    <w:p w14:paraId="5350ED28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pełny mundur, spodnie mundurowe (gładkie czarne)</w:t>
      </w:r>
    </w:p>
    <w:p w14:paraId="62A6F6C3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ważna, podstemplowana legitymacja</w:t>
      </w:r>
    </w:p>
    <w:p w14:paraId="3A5591DF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śpiwór, karimata, poduszka</w:t>
      </w:r>
    </w:p>
    <w:p w14:paraId="7FC9FB96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strój obrzędowy</w:t>
      </w:r>
      <w:r w:rsidR="006063BA">
        <w:rPr>
          <w:rFonts w:ascii="Calibri" w:hAnsi="Calibri" w:cs="Calibri"/>
          <w:color w:val="000000"/>
          <w:sz w:val="22"/>
          <w:szCs w:val="22"/>
        </w:rPr>
        <w:t xml:space="preserve"> (drużynowy poinformuję o nim bliżej obozu)</w:t>
      </w:r>
    </w:p>
    <w:p w14:paraId="02C5B90F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ciepła pidżama lub dres do spania</w:t>
      </w:r>
    </w:p>
    <w:p w14:paraId="765928D2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10 par skarpet</w:t>
      </w:r>
    </w:p>
    <w:p w14:paraId="557FFF38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10 par majtek</w:t>
      </w:r>
    </w:p>
    <w:p w14:paraId="2A6EECB9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strój maskujący, czyli ciemniejsze ubrania na gry do lasu</w:t>
      </w:r>
    </w:p>
    <w:p w14:paraId="7C7C45D4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min. 3 pary długich spodni</w:t>
      </w:r>
    </w:p>
    <w:p w14:paraId="468FC0F0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min. 2 pary krótkich spodenek</w:t>
      </w:r>
    </w:p>
    <w:p w14:paraId="13E998D2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7-10 koszulek</w:t>
      </w:r>
    </w:p>
    <w:p w14:paraId="03987DC5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2 – 3 bluzy</w:t>
      </w:r>
    </w:p>
    <w:p w14:paraId="0C1D9B01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polar lub ciepła bluza</w:t>
      </w:r>
    </w:p>
    <w:p w14:paraId="66D01DD3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ubrania na pionierkę (może się zniszczyć czy ubrudzić)</w:t>
      </w:r>
    </w:p>
    <w:p w14:paraId="591504C9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kurtka przeciwdeszczowa (nie może być to foliowy płaszczyk, który łatwo ulega zniszczeniu) </w:t>
      </w:r>
    </w:p>
    <w:p w14:paraId="16658AC2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nakrycie głowy na upalne dni, najlepiej czapka z daszkiem lub kapelusz</w:t>
      </w:r>
    </w:p>
    <w:p w14:paraId="5088F1FE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kalosze</w:t>
      </w:r>
    </w:p>
    <w:p w14:paraId="30B87BFC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wygodne buty na wędrówki, najlepiej za kostkę</w:t>
      </w:r>
    </w:p>
    <w:p w14:paraId="30793CCD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lekkie buty (trampki, adidasy, tenisówki itp.)</w:t>
      </w:r>
    </w:p>
    <w:p w14:paraId="361E5E8A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klapki i kostium kąpielowy</w:t>
      </w:r>
    </w:p>
    <w:p w14:paraId="461D9459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2 ręczniki</w:t>
      </w:r>
    </w:p>
    <w:p w14:paraId="77D0E75B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przybory toaletowe (szczoteczka do zębów, pasta, szczotka do włosów, mydło, szampon, dziewczynki gumki do włosów)</w:t>
      </w:r>
    </w:p>
    <w:p w14:paraId="244883C6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krem UV, coś na komary</w:t>
      </w:r>
    </w:p>
    <w:p w14:paraId="0CF40432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latarka i zapasowe baterie</w:t>
      </w:r>
    </w:p>
    <w:p w14:paraId="0851ADA9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chusteczki higieniczne</w:t>
      </w:r>
    </w:p>
    <w:p w14:paraId="407FE86A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płyn do prania lub proszek, najlepiej przesypać do butelki po napoju lub plastikowego, szczelnego pojemnika</w:t>
      </w:r>
    </w:p>
    <w:p w14:paraId="0603F0F2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menażka, sztućce, kubek (w woreczku) </w:t>
      </w:r>
    </w:p>
    <w:p w14:paraId="603F1D7F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ściereczka do naczyń</w:t>
      </w:r>
    </w:p>
    <w:p w14:paraId="705B8A11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reklamówki lub worki (np. na brudne ubrania)</w:t>
      </w:r>
    </w:p>
    <w:p w14:paraId="02CCB4D3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stale zażywane leki wraz z kartką z opisem ich stosowania</w:t>
      </w:r>
    </w:p>
    <w:p w14:paraId="0241C5DE" w14:textId="77777777" w:rsidR="008F7764" w:rsidRDefault="008F7764">
      <w:pPr>
        <w:numPr>
          <w:ilvl w:val="0"/>
          <w:numId w:val="2"/>
        </w:numPr>
        <w:spacing w:line="10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mały plecak do autokaru i na jednodniowe wędrówki, prowiant na drogę i woda</w:t>
      </w:r>
    </w:p>
    <w:p w14:paraId="30508681" w14:textId="77777777" w:rsidR="008F7764" w:rsidRDefault="008F7764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1C44DDD3" w14:textId="77777777" w:rsidR="008F7764" w:rsidRDefault="008F7764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18FEA71F" w14:textId="62305AEF" w:rsidR="008F7764" w:rsidRDefault="008F7764">
      <w:pPr>
        <w:spacing w:line="100" w:lineRule="atLeast"/>
        <w:jc w:val="center"/>
      </w:pPr>
      <w:r>
        <w:rPr>
          <w:rFonts w:ascii="Calibri" w:hAnsi="Calibri" w:cs="Calibri"/>
          <w:color w:val="000000"/>
          <w:sz w:val="36"/>
          <w:szCs w:val="36"/>
        </w:rPr>
        <w:t xml:space="preserve">Obóz </w:t>
      </w:r>
      <w:r w:rsidR="002014DD">
        <w:rPr>
          <w:rFonts w:ascii="Calibri" w:hAnsi="Calibri" w:cs="Calibri"/>
          <w:color w:val="000000"/>
          <w:sz w:val="36"/>
          <w:szCs w:val="36"/>
        </w:rPr>
        <w:t>Harcerski</w:t>
      </w:r>
    </w:p>
    <w:p w14:paraId="7C5DFDF7" w14:textId="77777777" w:rsidR="008F7764" w:rsidRDefault="008F7764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3CE4E54A" w14:textId="77777777" w:rsidR="006063BA" w:rsidRDefault="006063BA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343D2BC3" w14:textId="77777777" w:rsidR="006063BA" w:rsidRDefault="006063BA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29C4B68D" w14:textId="77777777" w:rsidR="006063BA" w:rsidRDefault="006063BA">
      <w:pPr>
        <w:spacing w:line="100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7A9C0979" w14:textId="556492E0" w:rsidR="006063BA" w:rsidRDefault="002014DD" w:rsidP="006063BA">
      <w:pPr>
        <w:spacing w:line="100" w:lineRule="atLeast"/>
        <w:jc w:val="center"/>
      </w:pPr>
      <w:r>
        <w:rPr>
          <w:noProof/>
        </w:rPr>
        <w:drawing>
          <wp:inline distT="0" distB="0" distL="0" distR="0" wp14:anchorId="3E66609F" wp14:editId="12796000">
            <wp:extent cx="2430780" cy="2430780"/>
            <wp:effectExtent l="0" t="0" r="0" b="0"/>
            <wp:docPr id="3" name="Obraz 3" descr="Znalezione obrazy dla zapytania: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gó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011E" w14:textId="77777777" w:rsidR="002014DD" w:rsidRDefault="002014DD" w:rsidP="006063BA">
      <w:pPr>
        <w:spacing w:line="100" w:lineRule="atLeast"/>
        <w:jc w:val="center"/>
      </w:pPr>
    </w:p>
    <w:p w14:paraId="4F246762" w14:textId="77777777" w:rsidR="006063BA" w:rsidRDefault="006063BA" w:rsidP="006063BA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9F0154" w14:textId="77777777" w:rsidR="006063BA" w:rsidRDefault="006063BA" w:rsidP="006063BA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02CE7A" w14:textId="77777777" w:rsidR="006063BA" w:rsidRDefault="006063BA" w:rsidP="006063BA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B80BCB" w14:textId="77777777" w:rsidR="006063BA" w:rsidRDefault="006063BA" w:rsidP="006063BA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A92CAF" w14:textId="74326884" w:rsidR="006063BA" w:rsidRDefault="002014DD" w:rsidP="006063BA">
      <w:pPr>
        <w:spacing w:line="100" w:lineRule="atLeast"/>
        <w:jc w:val="center"/>
      </w:pPr>
      <w:r>
        <w:rPr>
          <w:rFonts w:ascii="Calibri" w:hAnsi="Calibri" w:cs="Calibri"/>
          <w:color w:val="000000"/>
          <w:sz w:val="30"/>
          <w:szCs w:val="30"/>
        </w:rPr>
        <w:t>Strużnica 06-26</w:t>
      </w:r>
      <w:r w:rsidR="006063BA">
        <w:rPr>
          <w:rFonts w:ascii="Calibri" w:hAnsi="Calibri" w:cs="Calibri"/>
          <w:color w:val="000000"/>
          <w:sz w:val="30"/>
          <w:szCs w:val="30"/>
        </w:rPr>
        <w:t>.07.20</w:t>
      </w:r>
      <w:r>
        <w:rPr>
          <w:rFonts w:ascii="Calibri" w:hAnsi="Calibri" w:cs="Calibri"/>
          <w:color w:val="000000"/>
          <w:sz w:val="30"/>
          <w:szCs w:val="30"/>
        </w:rPr>
        <w:t>20</w:t>
      </w:r>
      <w:r w:rsidR="006063BA">
        <w:rPr>
          <w:rFonts w:ascii="Calibri" w:hAnsi="Calibri" w:cs="Calibri"/>
          <w:color w:val="000000"/>
          <w:sz w:val="30"/>
          <w:szCs w:val="30"/>
        </w:rPr>
        <w:t>r.</w:t>
      </w:r>
    </w:p>
    <w:p w14:paraId="4B24096B" w14:textId="77777777" w:rsidR="006063BA" w:rsidRDefault="006063BA" w:rsidP="006063BA">
      <w:pPr>
        <w:spacing w:line="100" w:lineRule="atLeast"/>
        <w:jc w:val="center"/>
        <w:rPr>
          <w:rFonts w:ascii="Calibri" w:hAnsi="Calibri" w:cs="Calibri"/>
          <w:color w:val="000000"/>
          <w:sz w:val="30"/>
          <w:szCs w:val="30"/>
        </w:rPr>
      </w:pPr>
    </w:p>
    <w:p w14:paraId="408A3187" w14:textId="77777777" w:rsidR="006063BA" w:rsidRDefault="006063BA" w:rsidP="006063BA">
      <w:pPr>
        <w:spacing w:line="100" w:lineRule="atLeast"/>
        <w:jc w:val="center"/>
        <w:rPr>
          <w:rFonts w:ascii="Calibri" w:hAnsi="Calibri" w:cs="Calibri"/>
          <w:color w:val="000000"/>
          <w:sz w:val="30"/>
          <w:szCs w:val="30"/>
        </w:rPr>
      </w:pPr>
    </w:p>
    <w:p w14:paraId="109AD1DA" w14:textId="77777777" w:rsidR="006063BA" w:rsidRDefault="006063BA" w:rsidP="006063BA">
      <w:pPr>
        <w:spacing w:line="100" w:lineRule="atLeast"/>
        <w:jc w:val="center"/>
        <w:rPr>
          <w:rFonts w:ascii="Calibri" w:hAnsi="Calibri" w:cs="Calibri"/>
          <w:color w:val="000000"/>
          <w:sz w:val="30"/>
          <w:szCs w:val="30"/>
        </w:rPr>
      </w:pPr>
    </w:p>
    <w:p w14:paraId="1E714874" w14:textId="77777777" w:rsidR="006063BA" w:rsidRDefault="006063BA" w:rsidP="006063BA">
      <w:pPr>
        <w:spacing w:line="100" w:lineRule="atLeast"/>
        <w:jc w:val="center"/>
        <w:rPr>
          <w:rFonts w:ascii="Calibri" w:hAnsi="Calibri" w:cs="Calibri"/>
          <w:color w:val="000000"/>
          <w:sz w:val="30"/>
          <w:szCs w:val="30"/>
        </w:rPr>
      </w:pPr>
    </w:p>
    <w:p w14:paraId="2D2729A0" w14:textId="309075A6" w:rsidR="006063BA" w:rsidRDefault="006063BA" w:rsidP="006063BA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Termin: </w:t>
      </w:r>
      <w:r w:rsidR="002014DD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2014DD">
        <w:rPr>
          <w:rFonts w:ascii="Calibri" w:hAnsi="Calibri" w:cs="Calibri"/>
          <w:b/>
          <w:bCs/>
          <w:color w:val="000000"/>
          <w:sz w:val="22"/>
          <w:szCs w:val="22"/>
        </w:rPr>
        <w:t>26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.07.20</w:t>
      </w:r>
      <w:r w:rsidR="002014DD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r. </w:t>
      </w:r>
      <w:r>
        <w:rPr>
          <w:rFonts w:ascii="Calibri" w:hAnsi="Calibri" w:cs="Calibri"/>
          <w:color w:val="000000"/>
          <w:sz w:val="22"/>
          <w:szCs w:val="22"/>
        </w:rPr>
        <w:t xml:space="preserve">(wyjazd </w:t>
      </w:r>
      <w:r w:rsidR="002014DD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.07 rano, powrót wieczorem </w:t>
      </w:r>
      <w:r w:rsidR="002014DD">
        <w:rPr>
          <w:rFonts w:ascii="Calibri" w:hAnsi="Calibri" w:cs="Calibri"/>
          <w:color w:val="000000"/>
          <w:sz w:val="22"/>
          <w:szCs w:val="22"/>
        </w:rPr>
        <w:t>26</w:t>
      </w:r>
      <w:r>
        <w:rPr>
          <w:rFonts w:ascii="Calibri" w:hAnsi="Calibri" w:cs="Calibri"/>
          <w:color w:val="000000"/>
          <w:sz w:val="22"/>
          <w:szCs w:val="22"/>
        </w:rPr>
        <w:t>.07)</w:t>
      </w:r>
    </w:p>
    <w:p w14:paraId="52749D64" w14:textId="77777777" w:rsidR="006063BA" w:rsidRDefault="006063BA" w:rsidP="006063BA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Miejsce: Harcerska Baza Obozowa Hufca Łódź-Polesie w Tucznie</w:t>
      </w:r>
    </w:p>
    <w:p w14:paraId="5EC6DCFE" w14:textId="249187B8" w:rsidR="006063BA" w:rsidRDefault="006063BA" w:rsidP="006063BA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Koszt: </w:t>
      </w:r>
      <w:r w:rsidR="00EA1D77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014DD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EA1D77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 złotych</w:t>
      </w:r>
    </w:p>
    <w:p w14:paraId="0E18EA0C" w14:textId="77777777" w:rsidR="006063BA" w:rsidRDefault="006063BA" w:rsidP="006063BA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D785CE" w14:textId="77777777" w:rsidR="006063BA" w:rsidRDefault="006063BA" w:rsidP="006063BA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Terminy: </w:t>
      </w:r>
    </w:p>
    <w:p w14:paraId="4A4CA828" w14:textId="4DEFB7F8" w:rsidR="002C0D6F" w:rsidRPr="0090267C" w:rsidRDefault="002C0D6F" w:rsidP="002C0D6F">
      <w:pPr>
        <w:numPr>
          <w:ilvl w:val="0"/>
          <w:numId w:val="3"/>
        </w:num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 31.03 należy zgłosić drużynowemu chęć udziału, oddać podpisany regulamin oraz wpłacić zaliczkę w wysokości 300</w:t>
      </w:r>
      <w:r w:rsidR="00002A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złotych</w:t>
      </w:r>
    </w:p>
    <w:p w14:paraId="79DBE0BE" w14:textId="77777777" w:rsidR="002C0D6F" w:rsidRPr="002014DD" w:rsidRDefault="002C0D6F" w:rsidP="002C0D6F">
      <w:pPr>
        <w:numPr>
          <w:ilvl w:val="0"/>
          <w:numId w:val="3"/>
        </w:num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do 10.05 </w:t>
      </w:r>
      <w:r>
        <w:rPr>
          <w:rFonts w:ascii="Calibri" w:hAnsi="Calibri" w:cs="Calibri"/>
          <w:bCs/>
          <w:color w:val="000000"/>
          <w:sz w:val="22"/>
          <w:szCs w:val="22"/>
        </w:rPr>
        <w:t>należy opłacić składki za 2 kwartał</w:t>
      </w:r>
    </w:p>
    <w:p w14:paraId="0349CD8A" w14:textId="77777777" w:rsidR="002C0D6F" w:rsidRPr="002014DD" w:rsidRDefault="002C0D6F" w:rsidP="002C0D6F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 6.06 należy wpłacić pozostałą kwotę oraz oddać kartę uczestnika</w:t>
      </w:r>
    </w:p>
    <w:p w14:paraId="415EEBFE" w14:textId="77777777" w:rsidR="002C0D6F" w:rsidRDefault="002C0D6F" w:rsidP="002C0D6F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 30.06 należy wpłacić składki za 3 kwartał</w:t>
      </w:r>
    </w:p>
    <w:p w14:paraId="7A247A5D" w14:textId="77777777" w:rsidR="006063BA" w:rsidRPr="006063BA" w:rsidRDefault="006063BA" w:rsidP="006063BA">
      <w:pPr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47735B3" w14:textId="77777777" w:rsidR="008F7764" w:rsidRDefault="008F7764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Płatności:</w:t>
      </w:r>
    </w:p>
    <w:p w14:paraId="4C53EDDE" w14:textId="77777777" w:rsidR="008F7764" w:rsidRDefault="008F7764">
      <w:pPr>
        <w:spacing w:line="100" w:lineRule="atLeast"/>
      </w:pPr>
      <w:r>
        <w:rPr>
          <w:rFonts w:ascii="Calibri" w:hAnsi="Calibri" w:cs="Calibri"/>
          <w:color w:val="000000"/>
          <w:sz w:val="22"/>
          <w:szCs w:val="22"/>
        </w:rPr>
        <w:t>Pekao 27 1240 3031 1111 0000 3426 6658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BZ WBK 78 1090 2705 0000 0001 0420 6614 </w:t>
      </w:r>
    </w:p>
    <w:p w14:paraId="4AD92F52" w14:textId="77777777" w:rsidR="008F7764" w:rsidRDefault="008F7764">
      <w:pPr>
        <w:spacing w:line="100" w:lineRule="atLeast"/>
      </w:pPr>
      <w:r>
        <w:rPr>
          <w:rFonts w:ascii="Calibri" w:hAnsi="Calibri" w:cs="Calibri"/>
          <w:color w:val="000000"/>
          <w:sz w:val="22"/>
          <w:szCs w:val="22"/>
        </w:rPr>
        <w:t>w tytule należy wpisać: obóz szczepu im. R. Traugutta imię i nazwisko harcerza</w:t>
      </w:r>
    </w:p>
    <w:p w14:paraId="08F9362F" w14:textId="3A92CDDF" w:rsidR="008F7764" w:rsidRDefault="008F7764">
      <w:pPr>
        <w:spacing w:line="100" w:lineRule="atLeast"/>
      </w:pPr>
      <w:r>
        <w:rPr>
          <w:rFonts w:ascii="Calibri" w:hAnsi="Calibri" w:cs="Calibri"/>
          <w:color w:val="000000"/>
          <w:sz w:val="22"/>
          <w:szCs w:val="22"/>
        </w:rPr>
        <w:t xml:space="preserve">Można również wpłacać w siedzibie hufca w poniedziałki i czwartki w </w:t>
      </w:r>
      <w:r w:rsidR="002014DD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odzinach 17.00-20.00, ul Olimpijska 9.</w:t>
      </w:r>
    </w:p>
    <w:p w14:paraId="5BA050EF" w14:textId="77777777" w:rsidR="008F7764" w:rsidRDefault="008F7764">
      <w:pPr>
        <w:spacing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304DD2F1" w14:textId="77777777" w:rsidR="008F7764" w:rsidRDefault="008F7764">
      <w:p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Komendant obozu: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phm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Jakub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Dyktyński</w:t>
      </w:r>
      <w:proofErr w:type="spellEnd"/>
    </w:p>
    <w:p w14:paraId="34A23387" w14:textId="77777777" w:rsidR="008F7764" w:rsidRDefault="008F7764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D9FA2ED" w14:textId="77777777" w:rsidR="008F7764" w:rsidRDefault="008F7764">
      <w:p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Depozyt (rzeczy, które przekazujemy drużynowemu na zbiórce):</w:t>
      </w:r>
    </w:p>
    <w:p w14:paraId="003A329F" w14:textId="77777777" w:rsidR="008F7764" w:rsidRDefault="008F7764">
      <w:pPr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stale zażywane leki wraz z rozpiską, w torebce, podpisane</w:t>
      </w:r>
    </w:p>
    <w:p w14:paraId="53B4AD0A" w14:textId="77777777" w:rsidR="008F7764" w:rsidRDefault="008F7764">
      <w:pPr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jeśli dziecko potrzebuje aviomarin </w:t>
      </w:r>
    </w:p>
    <w:p w14:paraId="555F4A13" w14:textId="77777777" w:rsidR="008F7764" w:rsidRDefault="008F7764">
      <w:pPr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kieszonkowe (do 100zł, w podpisanej kopercie)</w:t>
      </w:r>
    </w:p>
    <w:p w14:paraId="43A9A347" w14:textId="77777777" w:rsidR="008F7764" w:rsidRDefault="008F776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E9B59B" w14:textId="77777777" w:rsidR="008F7764" w:rsidRDefault="008F776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205AA6" w14:textId="77777777" w:rsidR="008F7764" w:rsidRDefault="008F776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426566" w14:textId="77777777" w:rsidR="008F7764" w:rsidRDefault="008F776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38E4C1" w14:textId="2CF0BB28" w:rsidR="008F7764" w:rsidRDefault="002014DD">
      <w:p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br w:type="column"/>
      </w:r>
      <w:r w:rsidR="008F7764">
        <w:rPr>
          <w:rFonts w:ascii="Calibri" w:hAnsi="Calibri" w:cs="Calibri"/>
          <w:color w:val="000000"/>
          <w:sz w:val="22"/>
          <w:szCs w:val="22"/>
          <w:u w:val="single"/>
        </w:rPr>
        <w:t>Ważne:</w:t>
      </w:r>
    </w:p>
    <w:p w14:paraId="04AC8CC5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Harcerz powinien pakować się samodzielnie, z ewentualnie niewielką Państwa pomocą, by wiedziało, gdzie co ma</w:t>
      </w:r>
    </w:p>
    <w:p w14:paraId="6AA10E12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Prosimy, by wszystko zostało spakowane w torby foliowe, łatwiej będzie to dziecku przechowywać i nie zmoknie w trakcie transportu.</w:t>
      </w:r>
    </w:p>
    <w:p w14:paraId="3FA5C4B2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Prosimy, by dzieci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nie zabierały ze sobą telefonów, gier elektronicznych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063BA">
        <w:rPr>
          <w:rFonts w:ascii="Calibri" w:hAnsi="Calibri" w:cs="Calibri"/>
          <w:color w:val="000000"/>
          <w:sz w:val="22"/>
          <w:szCs w:val="22"/>
        </w:rPr>
        <w:t>Dzieci</w:t>
      </w:r>
      <w:r>
        <w:rPr>
          <w:rFonts w:ascii="Calibri" w:hAnsi="Calibri" w:cs="Calibri"/>
          <w:color w:val="000000"/>
          <w:sz w:val="22"/>
          <w:szCs w:val="22"/>
        </w:rPr>
        <w:t xml:space="preserve"> nie będą miały ich jak ładować. Kadra za zgubiony lub zniszczony sprzęt nie ponosi odpowiedzialności. Na czas obozu uruchomimy dodatkowe numery telefonów, by ułatwić kontakt z dziećmi. Prosimy dzwonić do dzieci w trakcie ciszy poobiedniej, której godziny zostaną podane na początku obozu, by nie przeszkadzać w zajęciach. </w:t>
      </w:r>
    </w:p>
    <w:p w14:paraId="5577B9AE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Wszystkie rzeczy należy spakować w jeden duży plecak, nie bierzemy na obóz toreb i walizek, ponieważ są niewygodnie w transporcie, tym bardziej, że w czasie obozu będą odbywały się wędrówki. Drugi mniejszy wraz z małym prowiantem i piciem na drogę należy wziąć ze sobą do autokaru.</w:t>
      </w:r>
    </w:p>
    <w:p w14:paraId="6D1B19F5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Podczas obozu będą organizowane wędrówki jednodniowe, więc w mały plecak powinna zmieścić się duża butelka z wodą, prowiant, kurtka, bluza, a w większy na dwudniowe wędrówki również śpiwór, karimata i ubranie na zmianę.</w:t>
      </w:r>
    </w:p>
    <w:p w14:paraId="43BFAC5D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Bardzo ważne jest wygodne obuwie na wędrówki, by nie powodowało otarć czy odcisków, należy je wcześniej rozchodzić.</w:t>
      </w:r>
    </w:p>
    <w:p w14:paraId="2B44360A" w14:textId="77777777" w:rsidR="008F7764" w:rsidRDefault="008F7764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wierzchu w plecaku należy mieć: menażkę, przybory toaletowe, ubranie na pionierkę, kurtkę przeciwdeszczową i czapkę.</w:t>
      </w:r>
    </w:p>
    <w:sectPr w:rsidR="008F7764">
      <w:pgSz w:w="16838" w:h="11906" w:orient="landscape"/>
      <w:pgMar w:top="850" w:right="850" w:bottom="850" w:left="850" w:header="708" w:footer="708" w:gutter="0"/>
      <w:cols w:num="2" w:space="1134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BA"/>
    <w:rsid w:val="00002A6D"/>
    <w:rsid w:val="002014DD"/>
    <w:rsid w:val="002C0D6F"/>
    <w:rsid w:val="006063BA"/>
    <w:rsid w:val="008F7764"/>
    <w:rsid w:val="00E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04E3E"/>
  <w15:chartTrackingRefBased/>
  <w15:docId w15:val="{0320AC29-8AD6-45AF-AEDD-80BAA25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color w:val="000000"/>
      <w:sz w:val="22"/>
      <w:szCs w:val="22"/>
    </w:rPr>
  </w:style>
  <w:style w:type="character" w:customStyle="1" w:styleId="WW8Num3z0">
    <w:name w:val="WW8Num3z0"/>
    <w:rPr>
      <w:rFonts w:ascii="Symbol" w:hAnsi="Symbol" w:cs="OpenSymbol"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OpenSymbol"/>
      <w:color w:val="000000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Sobańska</dc:creator>
  <cp:keywords/>
  <cp:lastModifiedBy>Weronika Sobańska</cp:lastModifiedBy>
  <cp:revision>3</cp:revision>
  <cp:lastPrinted>2018-02-23T14:25:00Z</cp:lastPrinted>
  <dcterms:created xsi:type="dcterms:W3CDTF">2020-02-07T16:29:00Z</dcterms:created>
  <dcterms:modified xsi:type="dcterms:W3CDTF">2020-02-08T14:32:00Z</dcterms:modified>
</cp:coreProperties>
</file>